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D5E1" w14:textId="77777777" w:rsidR="002705CB" w:rsidRDefault="00000000">
      <w:pPr>
        <w:spacing w:before="36" w:line="400" w:lineRule="exact"/>
        <w:ind w:left="1092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Applic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at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ion</w:t>
      </w:r>
      <w:r>
        <w:rPr>
          <w:rFonts w:ascii="Calibri" w:eastAsia="Calibri" w:hAnsi="Calibri" w:cs="Calibri"/>
          <w:b/>
          <w:spacing w:val="-3"/>
          <w:sz w:val="34"/>
          <w:szCs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for E</w:t>
      </w:r>
      <w:r>
        <w:rPr>
          <w:rFonts w:ascii="Calibri" w:eastAsia="Calibri" w:hAnsi="Calibri" w:cs="Calibri"/>
          <w:b/>
          <w:spacing w:val="-5"/>
          <w:sz w:val="34"/>
          <w:szCs w:val="34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34"/>
          <w:szCs w:val="34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ct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ion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 xml:space="preserve"> to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t</w:t>
      </w:r>
      <w:r>
        <w:rPr>
          <w:rFonts w:ascii="Calibri" w:eastAsia="Calibri" w:hAnsi="Calibri" w:cs="Calibri"/>
          <w:b/>
          <w:spacing w:val="-3"/>
          <w:sz w:val="34"/>
          <w:szCs w:val="34"/>
          <w:u w:val="thick" w:color="000000"/>
        </w:rPr>
        <w:t>h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4"/>
          <w:szCs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OA</w:t>
      </w:r>
      <w:r>
        <w:rPr>
          <w:rFonts w:ascii="Calibri" w:eastAsia="Calibri" w:hAnsi="Calibri" w:cs="Calibri"/>
          <w:b/>
          <w:spacing w:val="-5"/>
          <w:sz w:val="34"/>
          <w:szCs w:val="3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4"/>
          <w:szCs w:val="34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g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o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 xml:space="preserve">n 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O</w:t>
      </w:r>
      <w:r>
        <w:rPr>
          <w:rFonts w:ascii="Calibri" w:eastAsia="Calibri" w:hAnsi="Calibri" w:cs="Calibri"/>
          <w:b/>
          <w:spacing w:val="-5"/>
          <w:sz w:val="34"/>
          <w:szCs w:val="34"/>
          <w:u w:val="thick" w:color="000000"/>
        </w:rPr>
        <w:t>n</w:t>
      </w:r>
      <w:r>
        <w:rPr>
          <w:rFonts w:ascii="Calibri" w:eastAsia="Calibri" w:hAnsi="Calibri" w:cs="Calibri"/>
          <w:b/>
          <w:sz w:val="34"/>
          <w:szCs w:val="34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4"/>
          <w:szCs w:val="34"/>
          <w:u w:val="thick" w:color="000000"/>
        </w:rPr>
        <w:t xml:space="preserve"> B</w:t>
      </w:r>
      <w:r>
        <w:rPr>
          <w:rFonts w:ascii="Calibri" w:eastAsia="Calibri" w:hAnsi="Calibri" w:cs="Calibri"/>
          <w:b/>
          <w:spacing w:val="-3"/>
          <w:sz w:val="34"/>
          <w:szCs w:val="34"/>
          <w:u w:val="thick" w:color="000000"/>
        </w:rPr>
        <w:t>oa</w:t>
      </w:r>
      <w:r>
        <w:rPr>
          <w:rFonts w:ascii="Calibri" w:eastAsia="Calibri" w:hAnsi="Calibri" w:cs="Calibri"/>
          <w:b/>
          <w:spacing w:val="-1"/>
          <w:sz w:val="34"/>
          <w:szCs w:val="34"/>
          <w:u w:val="thick" w:color="000000"/>
        </w:rPr>
        <w:t>rd</w:t>
      </w:r>
    </w:p>
    <w:p w14:paraId="6A0B1112" w14:textId="77777777" w:rsidR="002705CB" w:rsidRDefault="002705CB">
      <w:pPr>
        <w:spacing w:before="6" w:line="240" w:lineRule="exact"/>
        <w:rPr>
          <w:sz w:val="24"/>
          <w:szCs w:val="24"/>
        </w:rPr>
      </w:pPr>
    </w:p>
    <w:p w14:paraId="459AD4F4" w14:textId="77777777" w:rsidR="002705CB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See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B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laws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rtic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V, VI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 VII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Po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cies</w:t>
      </w:r>
      <w:r>
        <w:rPr>
          <w:rFonts w:ascii="Calibri" w:eastAsia="Calibri" w:hAnsi="Calibri" w:cs="Calibri"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 4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j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s.</w:t>
      </w:r>
      <w:r>
        <w:rPr>
          <w:rFonts w:ascii="Calibri" w:eastAsia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alificati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</w:p>
    <w:p w14:paraId="5FE86051" w14:textId="77777777" w:rsidR="002705CB" w:rsidRDefault="00000000">
      <w:pPr>
        <w:spacing w:before="38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in 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B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ws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V, 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0C3EECC" w14:textId="77777777" w:rsidR="002705CB" w:rsidRDefault="002705CB">
      <w:pPr>
        <w:spacing w:before="3" w:line="220" w:lineRule="exact"/>
        <w:rPr>
          <w:sz w:val="22"/>
          <w:szCs w:val="22"/>
        </w:rPr>
      </w:pPr>
    </w:p>
    <w:p w14:paraId="27ACED1D" w14:textId="77777777" w:rsidR="002705CB" w:rsidRDefault="00000000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FF"/>
          <w:spacing w:val="-46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6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eg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f</w:t>
        </w:r>
      </w:hyperlink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n.</w:t>
      </w:r>
    </w:p>
    <w:p w14:paraId="301145AE" w14:textId="77777777" w:rsidR="002705CB" w:rsidRDefault="002705CB">
      <w:pPr>
        <w:spacing w:before="3" w:line="220" w:lineRule="exact"/>
        <w:rPr>
          <w:sz w:val="22"/>
          <w:szCs w:val="22"/>
        </w:rPr>
      </w:pPr>
    </w:p>
    <w:p w14:paraId="21AAFD61" w14:textId="77777777" w:rsidR="002705CB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 li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ed:</w:t>
      </w:r>
    </w:p>
    <w:p w14:paraId="37C72B8F" w14:textId="77777777" w:rsidR="002705CB" w:rsidRDefault="002705CB">
      <w:pPr>
        <w:spacing w:before="18" w:line="220" w:lineRule="exact"/>
        <w:rPr>
          <w:sz w:val="22"/>
          <w:szCs w:val="22"/>
        </w:rPr>
      </w:pPr>
    </w:p>
    <w:p w14:paraId="56F48BC9" w14:textId="742D5977" w:rsidR="00B43D50" w:rsidRDefault="00000000" w:rsidP="00B43D50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pacing w:val="-20"/>
          <w:sz w:val="22"/>
          <w:szCs w:val="22"/>
        </w:rPr>
        <w:t xml:space="preserve"> </w:t>
      </w:r>
      <w:r w:rsidR="00B43D50">
        <w:rPr>
          <w:rFonts w:ascii="Calibri" w:eastAsia="Calibri" w:hAnsi="Calibri" w:cs="Calibri"/>
          <w:b/>
          <w:spacing w:val="1"/>
          <w:sz w:val="22"/>
          <w:szCs w:val="22"/>
        </w:rPr>
        <w:t>First Vice Chair</w:t>
      </w:r>
      <w:r w:rsidR="00B43D50">
        <w:rPr>
          <w:rFonts w:ascii="Calibri" w:eastAsia="Calibri" w:hAnsi="Calibri" w:cs="Calibri"/>
          <w:b/>
          <w:sz w:val="22"/>
          <w:szCs w:val="22"/>
        </w:rPr>
        <w:t>:</w:t>
      </w:r>
      <w:r w:rsidR="00B43D50">
        <w:rPr>
          <w:rFonts w:ascii="Calibri" w:eastAsia="Calibri" w:hAnsi="Calibri" w:cs="Calibri"/>
          <w:b/>
          <w:sz w:val="22"/>
          <w:szCs w:val="22"/>
        </w:rPr>
        <w:tab/>
      </w:r>
      <w:r w:rsidR="00B43D50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</w:t>
      </w:r>
      <w:r w:rsidR="00B43D50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 w:rsidR="00B43D50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43D50">
        <w:rPr>
          <w:rFonts w:ascii="Calibri" w:eastAsia="Calibri" w:hAnsi="Calibri" w:cs="Calibri"/>
          <w:b/>
          <w:spacing w:val="-3"/>
          <w:sz w:val="22"/>
          <w:szCs w:val="22"/>
        </w:rPr>
        <w:t>Second Vice Chair</w:t>
      </w:r>
      <w:r w:rsidR="00B43D50">
        <w:rPr>
          <w:rFonts w:ascii="Calibri" w:eastAsia="Calibri" w:hAnsi="Calibri" w:cs="Calibri"/>
          <w:b/>
          <w:sz w:val="22"/>
          <w:szCs w:val="22"/>
        </w:rPr>
        <w:t>:</w:t>
      </w:r>
      <w:r w:rsidR="00B43D50">
        <w:rPr>
          <w:rFonts w:ascii="Calibri" w:eastAsia="Calibri" w:hAnsi="Calibri" w:cs="Calibri"/>
          <w:b/>
          <w:spacing w:val="48"/>
          <w:sz w:val="22"/>
          <w:szCs w:val="22"/>
        </w:rPr>
        <w:tab/>
      </w:r>
      <w:r w:rsidR="00B43D50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</w:t>
      </w:r>
      <w:r w:rsidR="00B43D50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 w:rsidR="00B43D50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B43D50">
        <w:rPr>
          <w:rFonts w:ascii="Calibri" w:eastAsia="Calibri" w:hAnsi="Calibri" w:cs="Calibri"/>
          <w:b/>
          <w:spacing w:val="-3"/>
          <w:sz w:val="22"/>
          <w:szCs w:val="22"/>
        </w:rPr>
        <w:t>Me</w:t>
      </w:r>
      <w:r w:rsidR="00B43D50">
        <w:rPr>
          <w:rFonts w:ascii="Calibri" w:eastAsia="Calibri" w:hAnsi="Calibri" w:cs="Calibri"/>
          <w:b/>
          <w:sz w:val="22"/>
          <w:szCs w:val="22"/>
        </w:rPr>
        <w:t>mb</w:t>
      </w:r>
      <w:r w:rsidR="00B43D50"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 w:rsidR="00B43D50">
        <w:rPr>
          <w:rFonts w:ascii="Calibri" w:eastAsia="Calibri" w:hAnsi="Calibri" w:cs="Calibri"/>
          <w:b/>
          <w:sz w:val="22"/>
          <w:szCs w:val="22"/>
        </w:rPr>
        <w:t>r</w:t>
      </w:r>
      <w:r w:rsidR="00B43D5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43D50">
        <w:rPr>
          <w:rFonts w:ascii="Calibri" w:eastAsia="Calibri" w:hAnsi="Calibri" w:cs="Calibri"/>
          <w:b/>
          <w:sz w:val="22"/>
          <w:szCs w:val="22"/>
        </w:rPr>
        <w:t>at</w:t>
      </w:r>
      <w:r w:rsidR="00B43D5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B43D50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B43D5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43D50">
        <w:rPr>
          <w:rFonts w:ascii="Calibri" w:eastAsia="Calibri" w:hAnsi="Calibri" w:cs="Calibri"/>
          <w:b/>
          <w:spacing w:val="-2"/>
          <w:sz w:val="22"/>
          <w:szCs w:val="22"/>
        </w:rPr>
        <w:t>rg</w:t>
      </w:r>
      <w:r w:rsidR="00B43D50">
        <w:rPr>
          <w:rFonts w:ascii="Calibri" w:eastAsia="Calibri" w:hAnsi="Calibri" w:cs="Calibri"/>
          <w:b/>
          <w:sz w:val="22"/>
          <w:szCs w:val="22"/>
        </w:rPr>
        <w:t>e:</w:t>
      </w:r>
      <w:r w:rsidR="00B43D50"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B43D50">
        <w:rPr>
          <w:rFonts w:ascii="Calibri" w:eastAsia="Calibri" w:hAnsi="Calibri" w:cs="Calibri"/>
          <w:sz w:val="22"/>
          <w:szCs w:val="22"/>
        </w:rPr>
        <w:t xml:space="preserve"> </w:t>
      </w:r>
    </w:p>
    <w:p w14:paraId="7EA39468" w14:textId="77777777" w:rsidR="00B43D50" w:rsidRDefault="00B43D50" w:rsidP="00B43D50">
      <w:pPr>
        <w:spacing w:before="7" w:line="100" w:lineRule="exact"/>
        <w:rPr>
          <w:sz w:val="11"/>
          <w:szCs w:val="11"/>
        </w:rPr>
      </w:pPr>
    </w:p>
    <w:p w14:paraId="78068807" w14:textId="77777777" w:rsidR="002705CB" w:rsidRDefault="002705CB">
      <w:pPr>
        <w:spacing w:before="7" w:line="100" w:lineRule="exact"/>
        <w:rPr>
          <w:sz w:val="11"/>
          <w:szCs w:val="11"/>
        </w:rPr>
      </w:pPr>
    </w:p>
    <w:p w14:paraId="2D9D6011" w14:textId="77777777" w:rsidR="002705CB" w:rsidRDefault="002705CB">
      <w:pPr>
        <w:spacing w:line="200" w:lineRule="exact"/>
      </w:pPr>
    </w:p>
    <w:p w14:paraId="097B38D5" w14:textId="77777777" w:rsidR="002705CB" w:rsidRDefault="002705CB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049"/>
      </w:tblGrid>
      <w:tr w:rsidR="002705CB" w14:paraId="751D95FD" w14:textId="77777777">
        <w:trPr>
          <w:trHeight w:hRule="exact" w:val="586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EFE3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AD42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2705CB" w14:paraId="0050B741" w14:textId="77777777">
        <w:trPr>
          <w:trHeight w:hRule="exact" w:val="586"/>
        </w:trPr>
        <w:tc>
          <w:tcPr>
            <w:tcW w:w="93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100306" w14:textId="77777777" w:rsidR="002705CB" w:rsidRDefault="00000000">
            <w:pPr>
              <w:spacing w:before="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2705CB" w14:paraId="7E778F1C" w14:textId="77777777">
        <w:trPr>
          <w:trHeight w:hRule="exact" w:val="586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E353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AF29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ail:</w:t>
            </w:r>
          </w:p>
        </w:tc>
      </w:tr>
      <w:tr w:rsidR="002705CB" w14:paraId="32E5DD0C" w14:textId="77777777">
        <w:trPr>
          <w:trHeight w:hRule="exact" w:val="586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0F7F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4B63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2705CB" w14:paraId="282D1A88" w14:textId="77777777">
        <w:trPr>
          <w:trHeight w:hRule="exact" w:val="5612"/>
        </w:trPr>
        <w:tc>
          <w:tcPr>
            <w:tcW w:w="93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E529" w14:textId="77777777" w:rsidR="002705CB" w:rsidRDefault="00000000">
            <w:pPr>
              <w:spacing w:before="10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</w:tr>
      <w:tr w:rsidR="002705CB" w14:paraId="1EF9C46E" w14:textId="77777777">
        <w:trPr>
          <w:trHeight w:hRule="exact" w:val="1536"/>
        </w:trPr>
        <w:tc>
          <w:tcPr>
            <w:tcW w:w="9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9591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ROFE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RIE</w:t>
            </w:r>
            <w:r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</w:tbl>
    <w:p w14:paraId="6EF160E3" w14:textId="77777777" w:rsidR="002705CB" w:rsidRDefault="002705CB">
      <w:pPr>
        <w:sectPr w:rsidR="002705CB" w:rsidSect="00B4490A">
          <w:pgSz w:w="12240" w:h="15840"/>
          <w:pgMar w:top="1400" w:right="1340" w:bottom="280" w:left="1340" w:header="720" w:footer="720" w:gutter="0"/>
          <w:cols w:space="720"/>
        </w:sectPr>
      </w:pPr>
    </w:p>
    <w:p w14:paraId="3D1ED5C2" w14:textId="77777777" w:rsidR="002705CB" w:rsidRDefault="00000000">
      <w:pPr>
        <w:spacing w:before="3" w:line="140" w:lineRule="exact"/>
        <w:rPr>
          <w:sz w:val="14"/>
          <w:szCs w:val="14"/>
        </w:rPr>
      </w:pPr>
      <w:r>
        <w:lastRenderedPageBreak/>
        <w:pict w14:anchorId="73D72DBA">
          <v:group id="_x0000_s1026" style="position:absolute;margin-left:71.95pt;margin-top:71.7pt;width:468.2pt;height:638.75pt;z-index:-251658240;mso-position-horizontal-relative:page;mso-position-vertical-relative:page" coordorigin="1439,1434" coordsize="9364,12775">
            <v:shape id="_x0000_s1032" style="position:absolute;left:1450;top:1445;width:9342;height:0" coordorigin="1450,1445" coordsize="9342,0" path="m1450,1445r9342,e" filled="f" strokeweight=".58pt">
              <v:path arrowok="t"/>
            </v:shape>
            <v:shape id="_x0000_s1031" style="position:absolute;left:1450;top:6035;width:9342;height:0" coordorigin="1450,6035" coordsize="9342,0" path="m1450,6035r9342,e" filled="f" strokeweight=".58pt">
              <v:path arrowok="t"/>
            </v:shape>
            <v:shape id="_x0000_s1030" style="position:absolute;left:1450;top:12662;width:9342;height:0" coordorigin="1450,12662" coordsize="9342,0" path="m1450,12662r9342,e" filled="f" strokeweight=".58pt">
              <v:path arrowok="t"/>
            </v:shape>
            <v:shape id="_x0000_s1029" style="position:absolute;left:1445;top:1440;width:0;height:12763" coordorigin="1445,1440" coordsize="0,12763" path="m1445,1440r,12763e" filled="f" strokeweight=".58pt">
              <v:path arrowok="t"/>
            </v:shape>
            <v:shape id="_x0000_s1028" style="position:absolute;left:1450;top:14198;width:9342;height:0" coordorigin="1450,14198" coordsize="9342,0" path="m1450,14198r9342,e" filled="f" strokeweight=".58pt">
              <v:path arrowok="t"/>
            </v:shape>
            <v:shape id="_x0000_s1027" style="position:absolute;left:10797;top:1440;width:0;height:12763" coordorigin="10797,1440" coordsize="0,12763" path="m10797,1440r,12763e" filled="f" strokeweight=".58pt">
              <v:path arrowok="t"/>
            </v:shape>
            <w10:wrap anchorx="page" anchory="page"/>
          </v:group>
        </w:pict>
      </w:r>
    </w:p>
    <w:p w14:paraId="62FB3F87" w14:textId="77777777" w:rsidR="002705CB" w:rsidRDefault="002705CB">
      <w:pPr>
        <w:spacing w:line="200" w:lineRule="exact"/>
      </w:pPr>
    </w:p>
    <w:p w14:paraId="5BC105E4" w14:textId="77777777" w:rsidR="002705CB" w:rsidRDefault="002705CB">
      <w:pPr>
        <w:spacing w:line="200" w:lineRule="exact"/>
      </w:pPr>
    </w:p>
    <w:p w14:paraId="170BF298" w14:textId="77777777" w:rsidR="002705CB" w:rsidRDefault="002705CB">
      <w:pPr>
        <w:spacing w:line="200" w:lineRule="exact"/>
      </w:pPr>
    </w:p>
    <w:p w14:paraId="406660E0" w14:textId="77777777" w:rsidR="002705CB" w:rsidRDefault="002705CB">
      <w:pPr>
        <w:spacing w:line="200" w:lineRule="exact"/>
      </w:pPr>
    </w:p>
    <w:p w14:paraId="329F38EF" w14:textId="77777777" w:rsidR="002705CB" w:rsidRDefault="002705CB">
      <w:pPr>
        <w:spacing w:line="200" w:lineRule="exact"/>
      </w:pPr>
    </w:p>
    <w:p w14:paraId="2157EE36" w14:textId="77777777" w:rsidR="002705CB" w:rsidRDefault="002705CB">
      <w:pPr>
        <w:spacing w:line="200" w:lineRule="exact"/>
      </w:pPr>
    </w:p>
    <w:p w14:paraId="455A48BC" w14:textId="77777777" w:rsidR="002705CB" w:rsidRDefault="002705CB">
      <w:pPr>
        <w:spacing w:line="200" w:lineRule="exact"/>
      </w:pPr>
    </w:p>
    <w:p w14:paraId="33A53A33" w14:textId="77777777" w:rsidR="002705CB" w:rsidRDefault="002705CB">
      <w:pPr>
        <w:spacing w:line="200" w:lineRule="exact"/>
      </w:pPr>
    </w:p>
    <w:p w14:paraId="64B69190" w14:textId="77777777" w:rsidR="002705CB" w:rsidRDefault="002705CB">
      <w:pPr>
        <w:spacing w:line="200" w:lineRule="exact"/>
      </w:pPr>
    </w:p>
    <w:p w14:paraId="4AFB35C0" w14:textId="77777777" w:rsidR="002705CB" w:rsidRDefault="002705CB">
      <w:pPr>
        <w:spacing w:line="200" w:lineRule="exact"/>
      </w:pPr>
    </w:p>
    <w:p w14:paraId="2249EAEE" w14:textId="77777777" w:rsidR="002705CB" w:rsidRDefault="002705CB">
      <w:pPr>
        <w:spacing w:line="200" w:lineRule="exact"/>
      </w:pPr>
    </w:p>
    <w:p w14:paraId="08C680AF" w14:textId="77777777" w:rsidR="002705CB" w:rsidRDefault="002705CB">
      <w:pPr>
        <w:spacing w:line="200" w:lineRule="exact"/>
      </w:pPr>
    </w:p>
    <w:p w14:paraId="42437358" w14:textId="77777777" w:rsidR="002705CB" w:rsidRDefault="002705CB">
      <w:pPr>
        <w:spacing w:line="200" w:lineRule="exact"/>
      </w:pPr>
    </w:p>
    <w:p w14:paraId="30ACD288" w14:textId="77777777" w:rsidR="002705CB" w:rsidRDefault="002705CB">
      <w:pPr>
        <w:spacing w:line="200" w:lineRule="exact"/>
      </w:pPr>
    </w:p>
    <w:p w14:paraId="711583E5" w14:textId="77777777" w:rsidR="002705CB" w:rsidRDefault="002705CB">
      <w:pPr>
        <w:spacing w:line="200" w:lineRule="exact"/>
      </w:pPr>
    </w:p>
    <w:p w14:paraId="6171D5E2" w14:textId="77777777" w:rsidR="002705CB" w:rsidRDefault="002705CB">
      <w:pPr>
        <w:spacing w:line="200" w:lineRule="exact"/>
      </w:pPr>
    </w:p>
    <w:p w14:paraId="67273C4E" w14:textId="77777777" w:rsidR="002705CB" w:rsidRDefault="002705CB">
      <w:pPr>
        <w:spacing w:line="200" w:lineRule="exact"/>
      </w:pPr>
    </w:p>
    <w:p w14:paraId="67416A2E" w14:textId="77777777" w:rsidR="002705CB" w:rsidRDefault="002705CB">
      <w:pPr>
        <w:spacing w:line="200" w:lineRule="exact"/>
      </w:pPr>
    </w:p>
    <w:p w14:paraId="53934B7D" w14:textId="77777777" w:rsidR="002705CB" w:rsidRDefault="002705CB">
      <w:pPr>
        <w:spacing w:line="200" w:lineRule="exact"/>
      </w:pPr>
    </w:p>
    <w:p w14:paraId="54C3E003" w14:textId="77777777" w:rsidR="002705CB" w:rsidRDefault="002705CB">
      <w:pPr>
        <w:spacing w:line="200" w:lineRule="exact"/>
      </w:pPr>
    </w:p>
    <w:p w14:paraId="7975B89D" w14:textId="77777777" w:rsidR="002705CB" w:rsidRDefault="002705CB">
      <w:pPr>
        <w:spacing w:line="200" w:lineRule="exact"/>
      </w:pPr>
    </w:p>
    <w:p w14:paraId="343863F6" w14:textId="77777777" w:rsidR="002705CB" w:rsidRDefault="002705CB">
      <w:pPr>
        <w:spacing w:line="200" w:lineRule="exact"/>
      </w:pPr>
    </w:p>
    <w:p w14:paraId="725F90D5" w14:textId="77777777" w:rsidR="002705CB" w:rsidRDefault="00000000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RVE 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57442B9F" w14:textId="77777777" w:rsidR="002705CB" w:rsidRDefault="002705CB">
      <w:pPr>
        <w:spacing w:before="6" w:line="140" w:lineRule="exact"/>
        <w:rPr>
          <w:sz w:val="15"/>
          <w:szCs w:val="15"/>
        </w:rPr>
      </w:pPr>
    </w:p>
    <w:p w14:paraId="6D4A507F" w14:textId="77777777" w:rsidR="002705CB" w:rsidRDefault="002705CB">
      <w:pPr>
        <w:spacing w:line="200" w:lineRule="exact"/>
      </w:pPr>
    </w:p>
    <w:p w14:paraId="56FEFAE4" w14:textId="77777777" w:rsidR="002705CB" w:rsidRDefault="002705CB">
      <w:pPr>
        <w:spacing w:line="200" w:lineRule="exact"/>
      </w:pPr>
    </w:p>
    <w:p w14:paraId="0EEBE641" w14:textId="77777777" w:rsidR="002705CB" w:rsidRDefault="002705CB">
      <w:pPr>
        <w:spacing w:line="200" w:lineRule="exact"/>
      </w:pPr>
    </w:p>
    <w:p w14:paraId="0AED14E6" w14:textId="77777777" w:rsidR="002705CB" w:rsidRDefault="002705CB">
      <w:pPr>
        <w:spacing w:line="200" w:lineRule="exact"/>
      </w:pPr>
    </w:p>
    <w:p w14:paraId="44476165" w14:textId="77777777" w:rsidR="002705CB" w:rsidRDefault="002705CB">
      <w:pPr>
        <w:spacing w:line="200" w:lineRule="exact"/>
      </w:pPr>
    </w:p>
    <w:p w14:paraId="01702F1F" w14:textId="77777777" w:rsidR="002705CB" w:rsidRDefault="002705CB">
      <w:pPr>
        <w:spacing w:line="200" w:lineRule="exact"/>
      </w:pPr>
    </w:p>
    <w:p w14:paraId="47CC5A0E" w14:textId="77777777" w:rsidR="002705CB" w:rsidRDefault="002705CB">
      <w:pPr>
        <w:spacing w:line="200" w:lineRule="exact"/>
      </w:pPr>
    </w:p>
    <w:p w14:paraId="05A7A1DC" w14:textId="77777777" w:rsidR="002705CB" w:rsidRDefault="002705CB">
      <w:pPr>
        <w:spacing w:line="200" w:lineRule="exact"/>
      </w:pPr>
    </w:p>
    <w:p w14:paraId="0AF91A8A" w14:textId="77777777" w:rsidR="002705CB" w:rsidRDefault="002705CB">
      <w:pPr>
        <w:spacing w:line="200" w:lineRule="exact"/>
      </w:pPr>
    </w:p>
    <w:p w14:paraId="117BDAA8" w14:textId="77777777" w:rsidR="002705CB" w:rsidRDefault="002705CB">
      <w:pPr>
        <w:spacing w:line="200" w:lineRule="exact"/>
      </w:pPr>
    </w:p>
    <w:p w14:paraId="57800D30" w14:textId="77777777" w:rsidR="002705CB" w:rsidRDefault="002705CB">
      <w:pPr>
        <w:spacing w:line="200" w:lineRule="exact"/>
      </w:pPr>
    </w:p>
    <w:p w14:paraId="6686C014" w14:textId="77777777" w:rsidR="002705CB" w:rsidRDefault="002705CB">
      <w:pPr>
        <w:spacing w:line="200" w:lineRule="exact"/>
      </w:pPr>
    </w:p>
    <w:p w14:paraId="5A83B0B5" w14:textId="77777777" w:rsidR="002705CB" w:rsidRDefault="002705CB">
      <w:pPr>
        <w:spacing w:line="200" w:lineRule="exact"/>
      </w:pPr>
    </w:p>
    <w:p w14:paraId="091EE9BF" w14:textId="77777777" w:rsidR="002705CB" w:rsidRDefault="002705CB">
      <w:pPr>
        <w:spacing w:line="200" w:lineRule="exact"/>
      </w:pPr>
    </w:p>
    <w:p w14:paraId="01F9FDA3" w14:textId="77777777" w:rsidR="002705CB" w:rsidRDefault="002705CB">
      <w:pPr>
        <w:spacing w:line="200" w:lineRule="exact"/>
      </w:pPr>
    </w:p>
    <w:p w14:paraId="6E8400FF" w14:textId="77777777" w:rsidR="002705CB" w:rsidRDefault="002705CB">
      <w:pPr>
        <w:spacing w:line="200" w:lineRule="exact"/>
      </w:pPr>
    </w:p>
    <w:p w14:paraId="59272BFA" w14:textId="77777777" w:rsidR="002705CB" w:rsidRDefault="002705CB">
      <w:pPr>
        <w:spacing w:line="200" w:lineRule="exact"/>
      </w:pPr>
    </w:p>
    <w:p w14:paraId="4ECEF19B" w14:textId="77777777" w:rsidR="002705CB" w:rsidRDefault="002705CB">
      <w:pPr>
        <w:spacing w:line="200" w:lineRule="exact"/>
      </w:pPr>
    </w:p>
    <w:p w14:paraId="7417B4B3" w14:textId="77777777" w:rsidR="002705CB" w:rsidRDefault="002705CB">
      <w:pPr>
        <w:spacing w:line="200" w:lineRule="exact"/>
      </w:pPr>
    </w:p>
    <w:p w14:paraId="4C7C3EB9" w14:textId="77777777" w:rsidR="002705CB" w:rsidRDefault="002705CB">
      <w:pPr>
        <w:spacing w:line="200" w:lineRule="exact"/>
      </w:pPr>
    </w:p>
    <w:p w14:paraId="557F173F" w14:textId="77777777" w:rsidR="002705CB" w:rsidRDefault="002705CB">
      <w:pPr>
        <w:spacing w:line="200" w:lineRule="exact"/>
      </w:pPr>
    </w:p>
    <w:p w14:paraId="07ABB624" w14:textId="77777777" w:rsidR="002705CB" w:rsidRDefault="002705CB">
      <w:pPr>
        <w:spacing w:line="200" w:lineRule="exact"/>
      </w:pPr>
    </w:p>
    <w:p w14:paraId="617725EB" w14:textId="77777777" w:rsidR="002705CB" w:rsidRDefault="002705CB">
      <w:pPr>
        <w:spacing w:line="200" w:lineRule="exact"/>
      </w:pPr>
    </w:p>
    <w:p w14:paraId="32F693F8" w14:textId="77777777" w:rsidR="002705CB" w:rsidRDefault="002705CB">
      <w:pPr>
        <w:spacing w:line="200" w:lineRule="exact"/>
      </w:pPr>
    </w:p>
    <w:p w14:paraId="389764A4" w14:textId="77777777" w:rsidR="002705CB" w:rsidRDefault="002705CB">
      <w:pPr>
        <w:spacing w:line="200" w:lineRule="exact"/>
      </w:pPr>
    </w:p>
    <w:p w14:paraId="22FCAF5D" w14:textId="77777777" w:rsidR="002705CB" w:rsidRDefault="002705CB">
      <w:pPr>
        <w:spacing w:line="200" w:lineRule="exact"/>
      </w:pPr>
    </w:p>
    <w:p w14:paraId="52E036B6" w14:textId="77777777" w:rsidR="002705CB" w:rsidRDefault="002705CB">
      <w:pPr>
        <w:spacing w:line="200" w:lineRule="exact"/>
      </w:pPr>
    </w:p>
    <w:p w14:paraId="7E9FB93B" w14:textId="77777777" w:rsidR="002705CB" w:rsidRDefault="002705CB">
      <w:pPr>
        <w:spacing w:line="200" w:lineRule="exact"/>
      </w:pPr>
    </w:p>
    <w:p w14:paraId="509219D3" w14:textId="77777777" w:rsidR="002705CB" w:rsidRDefault="002705CB">
      <w:pPr>
        <w:spacing w:line="200" w:lineRule="exact"/>
      </w:pPr>
    </w:p>
    <w:p w14:paraId="0FF58434" w14:textId="77777777" w:rsidR="002705CB" w:rsidRDefault="002705CB">
      <w:pPr>
        <w:spacing w:line="200" w:lineRule="exact"/>
      </w:pPr>
    </w:p>
    <w:p w14:paraId="58DD7C7B" w14:textId="77777777" w:rsidR="002705CB" w:rsidRDefault="002705CB">
      <w:pPr>
        <w:spacing w:line="200" w:lineRule="exact"/>
      </w:pPr>
    </w:p>
    <w:p w14:paraId="43FD605D" w14:textId="77777777" w:rsidR="002705CB" w:rsidRDefault="00000000">
      <w:pPr>
        <w:ind w:left="113"/>
        <w:rPr>
          <w:rFonts w:ascii="Calibri" w:eastAsia="Calibri" w:hAnsi="Calibri" w:cs="Calibri"/>
          <w:sz w:val="22"/>
          <w:szCs w:val="22"/>
        </w:rPr>
        <w:sectPr w:rsidR="002705CB" w:rsidSect="00B4490A">
          <w:pgSz w:w="12240" w:h="15840"/>
          <w:pgMar w:top="1480" w:right="1720" w:bottom="280" w:left="14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BRIEF 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 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RY:</w:t>
      </w:r>
    </w:p>
    <w:p w14:paraId="6A6695EA" w14:textId="77777777" w:rsidR="002705CB" w:rsidRDefault="002705C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705CB" w14:paraId="0FB41242" w14:textId="77777777">
        <w:trPr>
          <w:trHeight w:hRule="exact" w:val="4083"/>
        </w:trPr>
        <w:tc>
          <w:tcPr>
            <w:tcW w:w="9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32CE" w14:textId="77777777" w:rsidR="002705CB" w:rsidRDefault="002705CB"/>
        </w:tc>
      </w:tr>
      <w:tr w:rsidR="002705CB" w14:paraId="22DB8AFF" w14:textId="77777777">
        <w:trPr>
          <w:trHeight w:hRule="exact" w:val="2465"/>
        </w:trPr>
        <w:tc>
          <w:tcPr>
            <w:tcW w:w="93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2D268D" w14:textId="77777777" w:rsidR="002705CB" w:rsidRDefault="002705CB">
            <w:pPr>
              <w:spacing w:before="5" w:line="100" w:lineRule="exact"/>
              <w:rPr>
                <w:sz w:val="10"/>
                <w:szCs w:val="10"/>
              </w:rPr>
            </w:pPr>
          </w:p>
          <w:p w14:paraId="012CA806" w14:textId="77777777" w:rsidR="002705CB" w:rsidRDefault="002705CB">
            <w:pPr>
              <w:spacing w:line="200" w:lineRule="exact"/>
            </w:pPr>
          </w:p>
          <w:p w14:paraId="29369585" w14:textId="77777777" w:rsidR="002705CB" w:rsidRDefault="002705CB">
            <w:pPr>
              <w:spacing w:line="200" w:lineRule="exact"/>
            </w:pPr>
          </w:p>
          <w:p w14:paraId="2E12D0A8" w14:textId="77777777" w:rsidR="002705CB" w:rsidRDefault="00000000">
            <w:pPr>
              <w:spacing w:line="276" w:lineRule="auto"/>
              <w:ind w:left="105" w:right="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proofErr w:type="gram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One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   I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ers.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co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in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Byla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V, 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705CB" w14:paraId="1562BDDC" w14:textId="77777777">
        <w:trPr>
          <w:trHeight w:hRule="exact" w:val="73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1F2E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154A" w14:textId="77777777" w:rsidR="002705CB" w:rsidRDefault="00000000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</w:tbl>
    <w:p w14:paraId="081A4BB6" w14:textId="77777777" w:rsidR="00B4490A" w:rsidRDefault="00B4490A"/>
    <w:sectPr w:rsidR="00B4490A">
      <w:pgSz w:w="12240" w:h="15840"/>
      <w:pgMar w:top="13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492F"/>
    <w:multiLevelType w:val="multilevel"/>
    <w:tmpl w:val="A3B4CD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097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B"/>
    <w:rsid w:val="002705CB"/>
    <w:rsid w:val="00B43D50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4A9890A"/>
  <w15:docId w15:val="{343AECEC-EA62-4E61-A3D8-AFB2A0D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inations@oaregion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DianeDunlop</dc:creator>
  <cp:lastModifiedBy>DianeDunlop</cp:lastModifiedBy>
  <cp:revision>2</cp:revision>
  <cp:lastPrinted>2024-02-09T02:20:00Z</cp:lastPrinted>
  <dcterms:created xsi:type="dcterms:W3CDTF">2024-02-09T02:17:00Z</dcterms:created>
  <dcterms:modified xsi:type="dcterms:W3CDTF">2024-02-09T02:20:00Z</dcterms:modified>
</cp:coreProperties>
</file>